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5703" w:rsidRPr="00E85703" w:rsidRDefault="00E85703" w:rsidP="00E85703">
      <w:pPr>
        <w:jc w:val="center"/>
        <w:rPr>
          <w:b/>
        </w:rPr>
      </w:pPr>
    </w:p>
    <w:p w:rsidR="00F62DFA" w:rsidRDefault="00F62DFA" w:rsidP="00E85703">
      <w:pPr>
        <w:ind w:left="1008" w:firstLine="1008"/>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10" w:type="dxa"/>
        <w:jc w:val="center"/>
        <w:tblLayout w:type="fixed"/>
        <w:tblCellMar>
          <w:top w:w="55" w:type="dxa"/>
          <w:left w:w="55" w:type="dxa"/>
          <w:bottom w:w="55" w:type="dxa"/>
          <w:right w:w="55" w:type="dxa"/>
        </w:tblCellMar>
        <w:tblLook w:val="0000" w:firstRow="0" w:lastRow="0" w:firstColumn="0" w:lastColumn="0" w:noHBand="0" w:noVBand="0"/>
      </w:tblPr>
      <w:tblGrid>
        <w:gridCol w:w="9110"/>
      </w:tblGrid>
      <w:tr w:rsidR="00E00AB5" w:rsidTr="008776E5">
        <w:trPr>
          <w:trHeight w:val="2894"/>
          <w:jc w:val="center"/>
        </w:trPr>
        <w:tc>
          <w:tcPr>
            <w:tcW w:w="9110"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8776E5">
              <w:t xml:space="preserve"> [ΠΑΝΕΠΙΣΤΗΜΙΟ ΔΥΤΙΚΗΣ ΜΑΚΕΔΟΝΙΑΣ </w:t>
            </w:r>
            <w:r>
              <w:t>]</w:t>
            </w:r>
          </w:p>
          <w:p w:rsidR="00E00AB5" w:rsidRDefault="00E00AB5" w:rsidP="00576263">
            <w:pPr>
              <w:spacing w:after="0"/>
              <w:ind w:firstLine="0"/>
            </w:pPr>
            <w:r>
              <w:t>- Κωδικός  Αναθέτουσας Αρχής / Αναθέτοντα Φορέα ΚΗΜΔΗΣ : [</w:t>
            </w:r>
            <w:r w:rsidR="008776E5">
              <w:t>99206912</w:t>
            </w:r>
            <w:r>
              <w:t>]</w:t>
            </w:r>
          </w:p>
          <w:p w:rsidR="00E00AB5" w:rsidRDefault="00E00AB5" w:rsidP="00576263">
            <w:pPr>
              <w:spacing w:after="0"/>
              <w:ind w:firstLine="0"/>
            </w:pPr>
            <w:r>
              <w:t>- Ταχυδρομική διεύ</w:t>
            </w:r>
            <w:r w:rsidR="008776E5">
              <w:t>θυνση / Πόλη / Ταχ. Κωδικός: [ΠΑΡΚΟ ΑΓΙΟΥ ΔΗΜΗΤΡΙΟΥ / ΚΟΖΑΝΗ / 50100</w:t>
            </w:r>
            <w:r>
              <w:t>]</w:t>
            </w:r>
          </w:p>
          <w:p w:rsidR="00E00AB5" w:rsidRDefault="008776E5" w:rsidP="00576263">
            <w:pPr>
              <w:spacing w:after="0"/>
              <w:ind w:firstLine="0"/>
            </w:pPr>
            <w:r>
              <w:t>- Αρμόδιος για πληροφορίες: [Βάγια Γούλα</w:t>
            </w:r>
            <w:r w:rsidR="00E00AB5">
              <w:t>]</w:t>
            </w:r>
          </w:p>
          <w:p w:rsidR="00E00AB5" w:rsidRDefault="008776E5" w:rsidP="00576263">
            <w:pPr>
              <w:spacing w:after="0"/>
              <w:ind w:firstLine="0"/>
            </w:pPr>
            <w:r>
              <w:t>- Τηλέφωνο: [2461056310</w:t>
            </w:r>
            <w:r w:rsidR="00E00AB5">
              <w:t>]</w:t>
            </w:r>
          </w:p>
          <w:p w:rsidR="00E00AB5" w:rsidRDefault="008776E5" w:rsidP="00576263">
            <w:pPr>
              <w:spacing w:after="0"/>
              <w:ind w:firstLine="0"/>
            </w:pPr>
            <w:r>
              <w:t xml:space="preserve">- </w:t>
            </w:r>
            <w:proofErr w:type="spellStart"/>
            <w:r>
              <w:t>Ηλ</w:t>
            </w:r>
            <w:proofErr w:type="spellEnd"/>
            <w:r>
              <w:t>. ταχυδρομείο: [</w:t>
            </w:r>
            <w:proofErr w:type="spellStart"/>
            <w:r>
              <w:rPr>
                <w:lang w:val="en-US"/>
              </w:rPr>
              <w:t>vgoula</w:t>
            </w:r>
            <w:proofErr w:type="spellEnd"/>
            <w:r w:rsidRPr="008776E5">
              <w:t>@</w:t>
            </w:r>
            <w:proofErr w:type="spellStart"/>
            <w:r>
              <w:rPr>
                <w:lang w:val="en-US"/>
              </w:rPr>
              <w:t>uowm</w:t>
            </w:r>
            <w:proofErr w:type="spellEnd"/>
            <w:r w:rsidRPr="008776E5">
              <w:t>.</w:t>
            </w:r>
            <w:r>
              <w:rPr>
                <w:lang w:val="en-US"/>
              </w:rPr>
              <w:t>gr</w:t>
            </w:r>
            <w:r w:rsidR="00E00AB5">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8776E5">
              <w:rPr>
                <w:lang w:val="en-US"/>
              </w:rPr>
              <w:t>http</w:t>
            </w:r>
            <w:r w:rsidR="008776E5" w:rsidRPr="008776E5">
              <w:t>://</w:t>
            </w:r>
            <w:proofErr w:type="spellStart"/>
            <w:r w:rsidR="008776E5">
              <w:rPr>
                <w:lang w:val="en-US"/>
              </w:rPr>
              <w:t>uowm</w:t>
            </w:r>
            <w:proofErr w:type="spellEnd"/>
            <w:r w:rsidR="008776E5" w:rsidRPr="008776E5">
              <w:t>.</w:t>
            </w:r>
            <w:r w:rsidR="008776E5">
              <w:rPr>
                <w:lang w:val="en-US"/>
              </w:rPr>
              <w:t>gr</w:t>
            </w:r>
            <w:r>
              <w:t>]</w:t>
            </w:r>
          </w:p>
        </w:tc>
      </w:tr>
      <w:tr w:rsidR="00E00AB5" w:rsidTr="008776E5">
        <w:trPr>
          <w:trHeight w:val="2266"/>
          <w:jc w:val="center"/>
        </w:trPr>
        <w:tc>
          <w:tcPr>
            <w:tcW w:w="9110"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1095B" w:rsidRPr="0009356B" w:rsidRDefault="00E00AB5" w:rsidP="0009356B">
            <w:pPr>
              <w:spacing w:after="0"/>
              <w:ind w:firstLine="0"/>
              <w:rPr>
                <w:bCs/>
                <w:lang w:eastAsia="el-GR"/>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D1095B">
              <w:t>[</w:t>
            </w:r>
            <w:r w:rsidR="00DE5CB3">
              <w:rPr>
                <w:b/>
                <w:bCs/>
                <w:lang w:eastAsia="el-GR"/>
              </w:rPr>
              <w:t>«ΠΡΟΜΗΘΕΙΑ</w:t>
            </w:r>
            <w:r w:rsidR="00DE5CB3">
              <w:rPr>
                <w:b/>
                <w:bCs/>
              </w:rPr>
              <w:t xml:space="preserve"> </w:t>
            </w:r>
            <w:r w:rsidR="00B05603" w:rsidRPr="00B05603">
              <w:rPr>
                <w:b/>
                <w:bCs/>
              </w:rPr>
              <w:t>ΜΗΧΑΝΙΚΟ</w:t>
            </w:r>
            <w:r w:rsidR="00B05603">
              <w:rPr>
                <w:b/>
                <w:bCs/>
              </w:rPr>
              <w:t>Υ</w:t>
            </w:r>
            <w:r w:rsidR="00B05603" w:rsidRPr="00B05603">
              <w:rPr>
                <w:b/>
                <w:bCs/>
              </w:rPr>
              <w:t xml:space="preserve"> ΚΑΙ ΛΟΙΠ</w:t>
            </w:r>
            <w:r w:rsidR="00B05603">
              <w:rPr>
                <w:b/>
                <w:bCs/>
              </w:rPr>
              <w:t>ΟΥ</w:t>
            </w:r>
            <w:r w:rsidR="00B05603" w:rsidRPr="00B05603">
              <w:rPr>
                <w:b/>
                <w:bCs/>
              </w:rPr>
              <w:t xml:space="preserve"> ΚΕΦΑΛΑΙΑΚ</w:t>
            </w:r>
            <w:r w:rsidR="00B05603">
              <w:rPr>
                <w:b/>
                <w:bCs/>
              </w:rPr>
              <w:t>ΟΥ</w:t>
            </w:r>
            <w:r w:rsidR="00B05603" w:rsidRPr="00B05603">
              <w:rPr>
                <w:b/>
                <w:bCs/>
              </w:rPr>
              <w:t xml:space="preserve"> ΕΞΟΠΛΙΣΜ</w:t>
            </w:r>
            <w:r w:rsidR="00B05603">
              <w:rPr>
                <w:b/>
                <w:bCs/>
              </w:rPr>
              <w:t>ΟΥ</w:t>
            </w:r>
            <w:r w:rsidR="00B05603" w:rsidRPr="00B05603">
              <w:rPr>
                <w:b/>
                <w:bCs/>
              </w:rPr>
              <w:t xml:space="preserve"> ΓΙΑ ΤΙΣ ΑΝΑΓΚΕΣ ΤΩΝ ΣΧΟΛΩΝ  </w:t>
            </w:r>
            <w:r w:rsidR="00DE5CB3">
              <w:rPr>
                <w:b/>
                <w:bCs/>
                <w:lang w:eastAsia="el-GR"/>
              </w:rPr>
              <w:t>ΤΟΥ ΠΑΝΕΠΙΣΤΗΜΙΟΥ ΔΥΤΙΚΗΣ ΜΑΚΕΔΟΝΙΑΣ»</w:t>
            </w:r>
            <w:r w:rsidR="00621D27" w:rsidRPr="00621D27">
              <w:rPr>
                <w:bCs/>
                <w:lang w:eastAsia="el-GR"/>
              </w:rPr>
              <w:t xml:space="preserve"> </w:t>
            </w:r>
            <w:r w:rsidR="00D1095B">
              <w:rPr>
                <w:bCs/>
                <w:lang w:eastAsia="el-GR"/>
              </w:rPr>
              <w:t xml:space="preserve">ΚΩΔΙΚΟΣ </w:t>
            </w:r>
            <w:r w:rsidR="00B05603" w:rsidRPr="00B05603">
              <w:rPr>
                <w:bCs/>
                <w:lang w:eastAsia="el-GR"/>
              </w:rPr>
              <w:t>31527260-6 (ΦΩΤΙΣΤΙΚΑ ΣΥΣΤΗΜΑΤΑ)</w:t>
            </w:r>
            <w:r w:rsidR="00B05603">
              <w:rPr>
                <w:bCs/>
                <w:lang w:eastAsia="el-GR"/>
              </w:rPr>
              <w:t xml:space="preserve"> </w:t>
            </w:r>
            <w:r w:rsidR="00B05603" w:rsidRPr="00B05603">
              <w:rPr>
                <w:bCs/>
                <w:lang w:eastAsia="el-GR"/>
              </w:rPr>
              <w:t>38650000-6 (ΦΩΤΟΓΡΑΦΙΚΟΣ ΕΞΟΠΛΙΣΜΟΣ)</w:t>
            </w:r>
            <w:r w:rsidR="0009356B" w:rsidRPr="0009356B">
              <w:rPr>
                <w:rFonts w:cs="Arial"/>
              </w:rPr>
              <w:t>]</w:t>
            </w:r>
          </w:p>
          <w:p w:rsidR="00E00AB5" w:rsidRPr="00D1095B" w:rsidRDefault="00D1095B" w:rsidP="00576263">
            <w:pPr>
              <w:spacing w:after="0"/>
              <w:ind w:firstLine="0"/>
            </w:pPr>
            <w:r w:rsidRPr="00D1095B">
              <w:rPr>
                <w:bCs/>
                <w:lang w:eastAsia="el-GR"/>
              </w:rPr>
              <w:t xml:space="preserve"> </w:t>
            </w:r>
          </w:p>
          <w:p w:rsidR="00E00AB5" w:rsidRDefault="007A6F76" w:rsidP="00576263">
            <w:pPr>
              <w:spacing w:after="0"/>
              <w:ind w:firstLine="0"/>
            </w:pPr>
            <w:r>
              <w:t>- Κωδικός στο ΚΗΜΔΗΣ: [</w:t>
            </w:r>
            <w:r w:rsidR="007B6A3C" w:rsidRPr="007B6A3C">
              <w:t>19PROC005118365</w:t>
            </w:r>
            <w:bookmarkStart w:id="0" w:name="_GoBack"/>
            <w:bookmarkEnd w:id="0"/>
            <w:r w:rsidR="00E00AB5">
              <w:t>]</w:t>
            </w:r>
          </w:p>
          <w:p w:rsidR="00E00AB5" w:rsidRDefault="00E00AB5" w:rsidP="00576263">
            <w:pPr>
              <w:spacing w:after="0"/>
              <w:ind w:firstLine="0"/>
            </w:pPr>
            <w:r>
              <w:t>- Η σύμβαση αναφέρεται σε έργα, προμήθειες, ή υπηρεσίες : [</w:t>
            </w:r>
            <w:r w:rsidR="007A6F76">
              <w:t>ΠΡΟΜΗΘΕΙΕΣ</w:t>
            </w:r>
            <w:r>
              <w:t>]</w:t>
            </w:r>
          </w:p>
          <w:p w:rsidR="00E00AB5" w:rsidRDefault="00E00AB5" w:rsidP="00576263">
            <w:pPr>
              <w:spacing w:after="0"/>
              <w:ind w:firstLine="0"/>
            </w:pPr>
            <w:r>
              <w:t>- Εφόσον υφίστανται, ένδειξη ύπαρξης σχετικών τμημάτων : [</w:t>
            </w:r>
            <w:r w:rsidR="00B05603">
              <w:t>2</w:t>
            </w:r>
            <w:r>
              <w:t>]</w:t>
            </w:r>
          </w:p>
          <w:p w:rsidR="008776E5" w:rsidRDefault="00E00AB5" w:rsidP="00576263">
            <w:pPr>
              <w:spacing w:after="0"/>
              <w:ind w:firstLine="0"/>
              <w:rPr>
                <w:lang w:val="en-US"/>
              </w:rPr>
            </w:pPr>
            <w:r>
              <w:t>- Αριθμός αναφοράς που αποδίδεται στον φάκελο από την αναθέτουσα αρχή (</w:t>
            </w:r>
            <w:r>
              <w:rPr>
                <w:i/>
              </w:rPr>
              <w:t>εάν υπάρχει</w:t>
            </w:r>
            <w:r w:rsidR="008776E5">
              <w:t xml:space="preserve">): </w:t>
            </w:r>
          </w:p>
          <w:p w:rsidR="00E00AB5" w:rsidRDefault="008776E5" w:rsidP="00B05603">
            <w:pPr>
              <w:spacing w:after="0"/>
              <w:ind w:firstLine="0"/>
            </w:pPr>
            <w:r>
              <w:t>[</w:t>
            </w:r>
            <w:r w:rsidR="00B05603">
              <w:t>6</w:t>
            </w:r>
            <w:r>
              <w:rPr>
                <w:lang w:val="en-US"/>
              </w:rPr>
              <w:t>/201</w:t>
            </w:r>
            <w:r w:rsidR="00B05603">
              <w:t>9</w:t>
            </w:r>
            <w:r>
              <w:rPr>
                <w:lang w:val="en-US"/>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B05603" w:rsidP="00576263">
            <w:pPr>
              <w:spacing w:after="0"/>
              <w:ind w:firstLine="0"/>
              <w:rPr>
                <w:sz w:val="20"/>
                <w:szCs w:val="20"/>
              </w:rPr>
            </w:pPr>
            <w:r>
              <w:rPr>
                <w:b/>
                <w:noProof/>
                <w:sz w:val="20"/>
                <w:szCs w:val="20"/>
                <w:lang w:eastAsia="el-GR"/>
              </w:rP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9525</wp:posOffset>
                      </wp:positionV>
                      <wp:extent cx="5705475" cy="1590675"/>
                      <wp:effectExtent l="5715" t="9525" r="13335"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5475" cy="159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8.55pt;margin-top:.75pt;width:449.25pt;height:125.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"/>
                  </w:pict>
                </mc:Fallback>
              </mc:AlternateContent>
            </w:r>
            <w:r>
              <w:rPr>
                <w:b/>
                <w:noProof/>
                <w:sz w:val="20"/>
                <w:szCs w:val="20"/>
                <w:lang w:eastAsia="el-GR"/>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9525</wp:posOffset>
                      </wp:positionV>
                      <wp:extent cx="5657850" cy="1590675"/>
                      <wp:effectExtent l="5715" t="9525" r="1333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159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8pt;margin-top:.75pt;width:445.5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"/>
                  </w:pict>
                </mc:Fallback>
              </mc:AlternateContent>
            </w:r>
            <w:r w:rsidR="00E00AB5">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51" w:rsidRDefault="00DB4A51">
      <w:pPr>
        <w:spacing w:after="0" w:line="240" w:lineRule="auto"/>
      </w:pPr>
      <w:r>
        <w:separator/>
      </w:r>
    </w:p>
  </w:endnote>
  <w:endnote w:type="continuationSeparator" w:id="0">
    <w:p w:rsidR="00DB4A51" w:rsidRDefault="00DB4A51">
      <w:pPr>
        <w:spacing w:after="0" w:line="240" w:lineRule="auto"/>
      </w:pPr>
      <w:r>
        <w:continuationSeparator/>
      </w:r>
    </w:p>
  </w:endnote>
  <w:endnote w:id="1">
    <w:p w:rsidR="00E85703" w:rsidRPr="002F6B21" w:rsidRDefault="00E8570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85703" w:rsidRPr="002F6B21" w:rsidRDefault="00E8570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E85703" w:rsidRPr="00F62DFA" w:rsidRDefault="00E85703"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85703" w:rsidRPr="00F62DFA" w:rsidRDefault="00E85703"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85703" w:rsidRPr="00F62DFA" w:rsidRDefault="00E85703"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85703" w:rsidRPr="002F6B21" w:rsidRDefault="00E85703"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85703" w:rsidRPr="002F6B21" w:rsidRDefault="00E85703"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85703" w:rsidRPr="002F6B21" w:rsidRDefault="00E8570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85703" w:rsidRPr="002F6B21" w:rsidRDefault="00E8570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85703" w:rsidRPr="002F6B21" w:rsidRDefault="00E8570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85703" w:rsidRPr="002F6B21" w:rsidRDefault="00E8570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85703" w:rsidRPr="002F6B21" w:rsidRDefault="00E8570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85703" w:rsidRPr="002F6B21" w:rsidRDefault="00E8570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85703" w:rsidRPr="002F6B21" w:rsidRDefault="00E8570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85703" w:rsidRPr="002F6B21" w:rsidRDefault="00E8570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85703" w:rsidRPr="002F6B21" w:rsidRDefault="00E8570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85703" w:rsidRPr="002F6B21" w:rsidRDefault="00E8570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85703" w:rsidRPr="002F6B21" w:rsidRDefault="00E85703"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85703" w:rsidRPr="002F6B21" w:rsidRDefault="00E8570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85703" w:rsidRPr="002F6B21" w:rsidRDefault="00E8570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85703" w:rsidRPr="002F6B21" w:rsidRDefault="00E8570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85703" w:rsidRPr="002F6B21" w:rsidRDefault="00E85703"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85703" w:rsidRPr="002F6B21" w:rsidRDefault="00E8570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85703" w:rsidRPr="002F6B21" w:rsidRDefault="00E85703"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85703" w:rsidRPr="002F6B21" w:rsidRDefault="00E8570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85703" w:rsidRPr="002F6B21" w:rsidRDefault="00E85703"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85703" w:rsidRPr="002F6B21" w:rsidRDefault="00E85703"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85703" w:rsidRPr="002F6B21" w:rsidRDefault="00E8570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85703" w:rsidRPr="002F6B21" w:rsidRDefault="00E8570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85703" w:rsidRPr="002F6B21" w:rsidRDefault="00E85703" w:rsidP="00B73C16">
      <w:pPr>
        <w:pStyle w:val="af9"/>
        <w:tabs>
          <w:tab w:val="left" w:pos="284"/>
        </w:tabs>
        <w:ind w:firstLine="0"/>
      </w:pPr>
      <w:r w:rsidRPr="00F62DFA">
        <w:rPr>
          <w:rStyle w:val="a5"/>
        </w:rPr>
        <w:endnoteRef/>
      </w:r>
      <w:r w:rsidRPr="002F6B21">
        <w:tab/>
        <w:t>Άρθρο 73 παρ. 5.</w:t>
      </w:r>
    </w:p>
  </w:endnote>
  <w:endnote w:id="28">
    <w:p w:rsidR="00E85703" w:rsidRPr="002F6B21" w:rsidRDefault="00E8570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85703" w:rsidRPr="002F6B21" w:rsidRDefault="00E8570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85703" w:rsidRPr="002F6B21" w:rsidRDefault="00E8570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85703" w:rsidRPr="002F6B21" w:rsidRDefault="00E85703"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85703" w:rsidRPr="002F6B21" w:rsidRDefault="00E85703"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85703" w:rsidRPr="002F6B21" w:rsidRDefault="00E85703"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85703" w:rsidRPr="002F6B21" w:rsidRDefault="00E8570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5">
    <w:p w:rsidR="00E85703" w:rsidRPr="002F6B21" w:rsidRDefault="00E8570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03" w:rsidRDefault="00E85703">
    <w:pPr>
      <w:pStyle w:val="af0"/>
      <w:shd w:val="clear" w:color="auto" w:fill="FFFFFF"/>
      <w:jc w:val="center"/>
    </w:pPr>
    <w:r>
      <w:fldChar w:fldCharType="begin"/>
    </w:r>
    <w:r>
      <w:instrText xml:space="preserve"> PAGE </w:instrText>
    </w:r>
    <w:r>
      <w:fldChar w:fldCharType="separate"/>
    </w:r>
    <w:r w:rsidR="007B6A3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51" w:rsidRDefault="00DB4A51">
      <w:pPr>
        <w:spacing w:after="0" w:line="240" w:lineRule="auto"/>
      </w:pPr>
      <w:r>
        <w:separator/>
      </w:r>
    </w:p>
  </w:footnote>
  <w:footnote w:type="continuationSeparator" w:id="0">
    <w:p w:rsidR="00DB4A51" w:rsidRDefault="00DB4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703" w:rsidRDefault="00B0560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172C1"/>
    <w:rsid w:val="00023440"/>
    <w:rsid w:val="00037E70"/>
    <w:rsid w:val="0009356B"/>
    <w:rsid w:val="001162AA"/>
    <w:rsid w:val="001E6916"/>
    <w:rsid w:val="00280674"/>
    <w:rsid w:val="002F6B21"/>
    <w:rsid w:val="00335746"/>
    <w:rsid w:val="003A5BD6"/>
    <w:rsid w:val="003D05A6"/>
    <w:rsid w:val="003D10A7"/>
    <w:rsid w:val="004834F1"/>
    <w:rsid w:val="004A40BE"/>
    <w:rsid w:val="00576263"/>
    <w:rsid w:val="005F5E4D"/>
    <w:rsid w:val="00621D27"/>
    <w:rsid w:val="006254C5"/>
    <w:rsid w:val="007318B7"/>
    <w:rsid w:val="00782DD2"/>
    <w:rsid w:val="007A6F76"/>
    <w:rsid w:val="007B51AC"/>
    <w:rsid w:val="007B6A3C"/>
    <w:rsid w:val="008776E5"/>
    <w:rsid w:val="0099584D"/>
    <w:rsid w:val="009A0E61"/>
    <w:rsid w:val="00A6222C"/>
    <w:rsid w:val="00A973E8"/>
    <w:rsid w:val="00B05603"/>
    <w:rsid w:val="00B17E1C"/>
    <w:rsid w:val="00B73C16"/>
    <w:rsid w:val="00C441BF"/>
    <w:rsid w:val="00C8088A"/>
    <w:rsid w:val="00C86856"/>
    <w:rsid w:val="00CA0924"/>
    <w:rsid w:val="00D1095B"/>
    <w:rsid w:val="00DB4A51"/>
    <w:rsid w:val="00DC18FC"/>
    <w:rsid w:val="00DE5CB3"/>
    <w:rsid w:val="00E00AB5"/>
    <w:rsid w:val="00E109F9"/>
    <w:rsid w:val="00E82572"/>
    <w:rsid w:val="00E85703"/>
    <w:rsid w:val="00F140F3"/>
    <w:rsid w:val="00F21396"/>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6314">
      <w:bodyDiv w:val="1"/>
      <w:marLeft w:val="0"/>
      <w:marRight w:val="0"/>
      <w:marTop w:val="0"/>
      <w:marBottom w:val="0"/>
      <w:divBdr>
        <w:top w:val="none" w:sz="0" w:space="0" w:color="auto"/>
        <w:left w:val="none" w:sz="0" w:space="0" w:color="auto"/>
        <w:bottom w:val="none" w:sz="0" w:space="0" w:color="auto"/>
        <w:right w:val="none" w:sz="0" w:space="0" w:color="auto"/>
      </w:divBdr>
    </w:div>
    <w:div w:id="4393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3074</Words>
  <Characters>16605</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Βάγια Γούλα</cp:lastModifiedBy>
  <cp:revision>4</cp:revision>
  <cp:lastPrinted>2016-10-26T08:40:00Z</cp:lastPrinted>
  <dcterms:created xsi:type="dcterms:W3CDTF">2019-06-14T10:19:00Z</dcterms:created>
  <dcterms:modified xsi:type="dcterms:W3CDTF">2019-06-14T10:45:00Z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